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9" w:rsidRDefault="009F0169" w:rsidP="009F0169">
      <w:pPr>
        <w:pStyle w:val="a7"/>
        <w:rPr>
          <w:sz w:val="24"/>
        </w:rPr>
      </w:pPr>
      <w:r>
        <w:rPr>
          <w:sz w:val="24"/>
        </w:rPr>
        <w:t xml:space="preserve">Министерство </w:t>
      </w:r>
      <w:r w:rsidR="008B52E4">
        <w:rPr>
          <w:sz w:val="24"/>
        </w:rPr>
        <w:t>труда</w:t>
      </w:r>
      <w:r>
        <w:rPr>
          <w:sz w:val="24"/>
        </w:rPr>
        <w:t xml:space="preserve"> и социально</w:t>
      </w:r>
      <w:r w:rsidR="008B52E4">
        <w:rPr>
          <w:sz w:val="24"/>
        </w:rPr>
        <w:t>й защиты Российской Федерации</w:t>
      </w:r>
    </w:p>
    <w:p w:rsidR="009F0169" w:rsidRDefault="009F0169" w:rsidP="009F0169">
      <w:pPr>
        <w:pStyle w:val="a7"/>
        <w:rPr>
          <w:sz w:val="24"/>
        </w:rPr>
      </w:pPr>
      <w:r>
        <w:rPr>
          <w:sz w:val="24"/>
        </w:rPr>
        <w:t xml:space="preserve">Федеральное </w:t>
      </w:r>
      <w:r w:rsidR="002876EF">
        <w:rPr>
          <w:sz w:val="24"/>
        </w:rPr>
        <w:t>казенное</w:t>
      </w:r>
      <w:r>
        <w:rPr>
          <w:sz w:val="24"/>
        </w:rPr>
        <w:t xml:space="preserve"> </w:t>
      </w:r>
      <w:r w:rsidR="00562F4C">
        <w:rPr>
          <w:sz w:val="24"/>
        </w:rPr>
        <w:t xml:space="preserve">профессиональное </w:t>
      </w:r>
      <w:r>
        <w:rPr>
          <w:sz w:val="24"/>
        </w:rPr>
        <w:t>образовательное учреждение</w:t>
      </w:r>
    </w:p>
    <w:p w:rsidR="009F0169" w:rsidRDefault="009F0169" w:rsidP="009F0169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Михайловский экономический колледж-интернат (МЭКИ)</w:t>
      </w:r>
    </w:p>
    <w:p w:rsidR="009F0169" w:rsidRDefault="009F0169" w:rsidP="009F016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объявляет набор студентов на 201</w:t>
      </w:r>
      <w:r w:rsidR="00356A2B">
        <w:rPr>
          <w:b/>
          <w:bCs/>
          <w:sz w:val="24"/>
        </w:rPr>
        <w:t>4</w:t>
      </w:r>
      <w:r>
        <w:rPr>
          <w:b/>
          <w:bCs/>
          <w:sz w:val="24"/>
        </w:rPr>
        <w:t>– 201</w:t>
      </w:r>
      <w:r w:rsidR="00356A2B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учебный год </w:t>
      </w:r>
    </w:p>
    <w:p w:rsidR="009F0169" w:rsidRDefault="009F0169" w:rsidP="009F016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из числа детей-инвалидов  и инвалидов  </w:t>
      </w: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 и </w:t>
      </w: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 xml:space="preserve"> групп, обслуживающих себя.</w:t>
      </w:r>
    </w:p>
    <w:p w:rsidR="009F0169" w:rsidRDefault="009F0169" w:rsidP="009F0169">
      <w:pPr>
        <w:jc w:val="center"/>
        <w:rPr>
          <w:b/>
          <w:bCs/>
        </w:rPr>
      </w:pPr>
      <w:r>
        <w:rPr>
          <w:b/>
          <w:bCs/>
        </w:rPr>
        <w:t>Обучение, проживание и питание бесплатно</w:t>
      </w:r>
    </w:p>
    <w:p w:rsidR="009F0169" w:rsidRDefault="009F0169" w:rsidP="009F0169">
      <w:pPr>
        <w:jc w:val="both"/>
        <w:rPr>
          <w:sz w:val="22"/>
        </w:rPr>
      </w:pPr>
      <w:r>
        <w:rPr>
          <w:sz w:val="22"/>
        </w:rPr>
        <w:tab/>
        <w:t>У нас вы можете получить специальность:</w:t>
      </w:r>
    </w:p>
    <w:p w:rsidR="009F0169" w:rsidRDefault="009F0169" w:rsidP="009F0169">
      <w:pPr>
        <w:numPr>
          <w:ilvl w:val="0"/>
          <w:numId w:val="2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080114 </w:t>
      </w:r>
      <w:r>
        <w:rPr>
          <w:b/>
          <w:bCs/>
          <w:sz w:val="22"/>
        </w:rPr>
        <w:t>«Экономика и бухгалтерский учет»</w:t>
      </w:r>
      <w:r>
        <w:rPr>
          <w:sz w:val="22"/>
        </w:rPr>
        <w:t xml:space="preserve"> (по отраслям</w:t>
      </w:r>
      <w:r w:rsidR="008B52E4">
        <w:rPr>
          <w:sz w:val="22"/>
        </w:rPr>
        <w:t>, базовая и углубленная подготовка</w:t>
      </w:r>
      <w:r>
        <w:rPr>
          <w:sz w:val="22"/>
        </w:rPr>
        <w:t>),  квалификация – бухгалтер, специалист по налогообложению.</w:t>
      </w:r>
    </w:p>
    <w:p w:rsidR="009F0169" w:rsidRDefault="009F0169" w:rsidP="009F0169">
      <w:pPr>
        <w:numPr>
          <w:ilvl w:val="0"/>
          <w:numId w:val="2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230115 </w:t>
      </w:r>
      <w:r>
        <w:rPr>
          <w:b/>
          <w:bCs/>
          <w:sz w:val="22"/>
        </w:rPr>
        <w:t>«Программирование в компьютерных системах»</w:t>
      </w:r>
      <w:r>
        <w:rPr>
          <w:sz w:val="22"/>
        </w:rPr>
        <w:t>, кв</w:t>
      </w:r>
      <w:r>
        <w:rPr>
          <w:sz w:val="22"/>
        </w:rPr>
        <w:t>а</w:t>
      </w:r>
      <w:r>
        <w:rPr>
          <w:sz w:val="22"/>
        </w:rPr>
        <w:t>лификация – техник-программист.</w:t>
      </w:r>
    </w:p>
    <w:p w:rsidR="009F0169" w:rsidRPr="00E63B92" w:rsidRDefault="009F0169" w:rsidP="009F0169">
      <w:pPr>
        <w:numPr>
          <w:ilvl w:val="0"/>
          <w:numId w:val="2"/>
        </w:numPr>
        <w:tabs>
          <w:tab w:val="left" w:pos="720"/>
        </w:tabs>
        <w:jc w:val="both"/>
        <w:rPr>
          <w:sz w:val="18"/>
        </w:rPr>
      </w:pPr>
      <w:r w:rsidRPr="00E63B92">
        <w:rPr>
          <w:color w:val="000000"/>
          <w:spacing w:val="-3"/>
          <w:sz w:val="22"/>
          <w:szCs w:val="28"/>
        </w:rPr>
        <w:t>101101 «</w:t>
      </w:r>
      <w:r w:rsidRPr="00E63B92">
        <w:rPr>
          <w:b/>
          <w:color w:val="000000"/>
          <w:spacing w:val="-3"/>
          <w:sz w:val="22"/>
          <w:szCs w:val="28"/>
        </w:rPr>
        <w:t>Гостиничный сервис</w:t>
      </w:r>
      <w:r w:rsidRPr="00E63B92">
        <w:rPr>
          <w:color w:val="000000"/>
          <w:spacing w:val="-3"/>
          <w:sz w:val="22"/>
          <w:szCs w:val="28"/>
        </w:rPr>
        <w:t>»</w:t>
      </w:r>
      <w:r w:rsidR="008B52E4" w:rsidRPr="008B52E4">
        <w:rPr>
          <w:sz w:val="22"/>
        </w:rPr>
        <w:t xml:space="preserve"> </w:t>
      </w:r>
      <w:r w:rsidR="008B52E4">
        <w:rPr>
          <w:sz w:val="22"/>
        </w:rPr>
        <w:t>(по отраслям, базовая и углубленная подготовка)</w:t>
      </w:r>
      <w:r w:rsidRPr="00E63B92">
        <w:rPr>
          <w:color w:val="000000"/>
          <w:spacing w:val="-3"/>
          <w:sz w:val="22"/>
          <w:szCs w:val="28"/>
        </w:rPr>
        <w:t>, квалифик</w:t>
      </w:r>
      <w:r w:rsidRPr="00E63B92">
        <w:rPr>
          <w:color w:val="000000"/>
          <w:spacing w:val="-3"/>
          <w:sz w:val="22"/>
          <w:szCs w:val="28"/>
        </w:rPr>
        <w:t>а</w:t>
      </w:r>
      <w:r w:rsidRPr="00E63B92">
        <w:rPr>
          <w:color w:val="000000"/>
          <w:spacing w:val="-3"/>
          <w:sz w:val="22"/>
          <w:szCs w:val="28"/>
        </w:rPr>
        <w:t>ция – менеджер</w:t>
      </w:r>
    </w:p>
    <w:p w:rsidR="009F0169" w:rsidRDefault="009F0169" w:rsidP="009F0169">
      <w:pPr>
        <w:jc w:val="both"/>
        <w:rPr>
          <w:sz w:val="22"/>
        </w:rPr>
      </w:pPr>
      <w:r>
        <w:rPr>
          <w:sz w:val="22"/>
        </w:rPr>
        <w:t>Лицензия</w:t>
      </w:r>
      <w:r w:rsidRPr="008F0CB1">
        <w:rPr>
          <w:sz w:val="22"/>
        </w:rPr>
        <w:t xml:space="preserve"> </w:t>
      </w:r>
      <w:r w:rsidR="004D50A6">
        <w:rPr>
          <w:sz w:val="22"/>
        </w:rPr>
        <w:t>90Л01</w:t>
      </w:r>
      <w:r>
        <w:rPr>
          <w:sz w:val="22"/>
        </w:rPr>
        <w:t xml:space="preserve"> № </w:t>
      </w:r>
      <w:r w:rsidR="004D50A6">
        <w:rPr>
          <w:sz w:val="22"/>
        </w:rPr>
        <w:t>0000807</w:t>
      </w:r>
      <w:r>
        <w:rPr>
          <w:sz w:val="22"/>
        </w:rPr>
        <w:t xml:space="preserve"> </w:t>
      </w:r>
      <w:r w:rsidR="00161F7D">
        <w:rPr>
          <w:sz w:val="22"/>
        </w:rPr>
        <w:t>№0751</w:t>
      </w:r>
      <w:r>
        <w:rPr>
          <w:sz w:val="22"/>
        </w:rPr>
        <w:t xml:space="preserve">от </w:t>
      </w:r>
      <w:r w:rsidR="004D50A6">
        <w:rPr>
          <w:sz w:val="22"/>
        </w:rPr>
        <w:t>29 мая</w:t>
      </w:r>
      <w:r>
        <w:rPr>
          <w:sz w:val="22"/>
        </w:rPr>
        <w:t xml:space="preserve"> </w:t>
      </w:r>
      <w:r w:rsidR="004D50A6">
        <w:rPr>
          <w:sz w:val="22"/>
        </w:rPr>
        <w:t xml:space="preserve">2013 </w:t>
      </w:r>
      <w:r>
        <w:rPr>
          <w:sz w:val="22"/>
        </w:rPr>
        <w:t>года выдана Федеральной службой по надзору в сфере образования и науки.</w:t>
      </w:r>
    </w:p>
    <w:p w:rsidR="009F0169" w:rsidRDefault="009F0169" w:rsidP="009F0169">
      <w:pPr>
        <w:jc w:val="both"/>
        <w:rPr>
          <w:sz w:val="22"/>
        </w:rPr>
      </w:pPr>
      <w:r>
        <w:rPr>
          <w:sz w:val="22"/>
        </w:rPr>
        <w:t>Срок обучения – на базе 9 классов – 3 года 10 месяцев</w:t>
      </w:r>
    </w:p>
    <w:p w:rsidR="009F0169" w:rsidRDefault="009F0169" w:rsidP="009F0169">
      <w:pPr>
        <w:jc w:val="both"/>
        <w:rPr>
          <w:sz w:val="22"/>
        </w:rPr>
      </w:pPr>
      <w:r>
        <w:rPr>
          <w:sz w:val="22"/>
        </w:rPr>
        <w:t xml:space="preserve">                             на базе 11 классов – 2 года 10 месяцев</w:t>
      </w:r>
    </w:p>
    <w:p w:rsidR="009F0169" w:rsidRDefault="009F0169" w:rsidP="009F0169">
      <w:pPr>
        <w:jc w:val="both"/>
        <w:rPr>
          <w:sz w:val="22"/>
        </w:rPr>
      </w:pPr>
      <w:r>
        <w:rPr>
          <w:sz w:val="22"/>
        </w:rPr>
        <w:tab/>
        <w:t xml:space="preserve">Прием документов до </w:t>
      </w:r>
      <w:r w:rsidR="00356A2B">
        <w:rPr>
          <w:sz w:val="22"/>
        </w:rPr>
        <w:t>2</w:t>
      </w:r>
      <w:r>
        <w:rPr>
          <w:sz w:val="22"/>
        </w:rPr>
        <w:t>5 августа.</w:t>
      </w:r>
    </w:p>
    <w:p w:rsidR="009F0169" w:rsidRDefault="009F0169" w:rsidP="009F0169">
      <w:pPr>
        <w:pStyle w:val="31"/>
        <w:ind w:firstLine="720"/>
        <w:rPr>
          <w:sz w:val="22"/>
        </w:rPr>
      </w:pPr>
      <w:r>
        <w:rPr>
          <w:sz w:val="22"/>
        </w:rPr>
        <w:t>В колледже создана безбарьерная среда  по обучению и проживанию инвалидов всех видов забол</w:t>
      </w:r>
      <w:r>
        <w:rPr>
          <w:sz w:val="22"/>
        </w:rPr>
        <w:t>е</w:t>
      </w:r>
      <w:r>
        <w:rPr>
          <w:sz w:val="22"/>
        </w:rPr>
        <w:t>ваний, в том числе инвалидо</w:t>
      </w:r>
      <w:proofErr w:type="gramStart"/>
      <w:r>
        <w:rPr>
          <w:sz w:val="22"/>
        </w:rPr>
        <w:t>в-</w:t>
      </w:r>
      <w:proofErr w:type="gramEnd"/>
      <w:r>
        <w:rPr>
          <w:sz w:val="22"/>
        </w:rPr>
        <w:t>«колясочников», на базе 9-11 классов.</w:t>
      </w:r>
    </w:p>
    <w:p w:rsidR="009F0169" w:rsidRPr="00161F7D" w:rsidRDefault="00161F7D" w:rsidP="009F0169">
      <w:pPr>
        <w:jc w:val="center"/>
        <w:rPr>
          <w:b/>
          <w:bCs/>
          <w:sz w:val="40"/>
        </w:rPr>
      </w:pPr>
      <w:r w:rsidRPr="00161F7D">
        <w:rPr>
          <w:b/>
          <w:bCs/>
          <w:sz w:val="40"/>
        </w:rPr>
        <w:t xml:space="preserve">ПРИГЛАШАЕМ ВСЕХ ЖЕЛАЮЩИХ НА ОПРЕДЕЛЕНИЕ (ВЫБОР) ПРОФЕССИИ </w:t>
      </w:r>
      <w:r w:rsidR="009F0169" w:rsidRPr="00161F7D">
        <w:rPr>
          <w:b/>
          <w:bCs/>
          <w:sz w:val="40"/>
        </w:rPr>
        <w:t>(ОВП).</w:t>
      </w:r>
    </w:p>
    <w:p w:rsidR="009F0169" w:rsidRDefault="009F0169" w:rsidP="009F0169">
      <w:pPr>
        <w:pStyle w:val="a5"/>
        <w:ind w:firstLine="720"/>
        <w:rPr>
          <w:sz w:val="22"/>
        </w:rPr>
      </w:pPr>
      <w:proofErr w:type="gramStart"/>
      <w:r>
        <w:rPr>
          <w:sz w:val="22"/>
        </w:rPr>
        <w:t>В ходе тестирования, проводимого квалифицированными специалистами: врачом, психологом, социал</w:t>
      </w:r>
      <w:r>
        <w:rPr>
          <w:sz w:val="22"/>
        </w:rPr>
        <w:t>ь</w:t>
      </w:r>
      <w:r>
        <w:rPr>
          <w:sz w:val="22"/>
        </w:rPr>
        <w:t>ным педагогом, преподавателями по общим (русский язык и математика) и профессиональным пробам, вам п</w:t>
      </w:r>
      <w:r>
        <w:rPr>
          <w:sz w:val="22"/>
        </w:rPr>
        <w:t>о</w:t>
      </w:r>
      <w:r>
        <w:rPr>
          <w:sz w:val="22"/>
        </w:rPr>
        <w:t>могут определить профессию, которая соответствует  вашим желаниям, способностям, наклонностям.</w:t>
      </w:r>
      <w:proofErr w:type="gramEnd"/>
      <w:r w:rsidR="00161F7D">
        <w:rPr>
          <w:sz w:val="22"/>
        </w:rPr>
        <w:t xml:space="preserve"> Занятия бесплатны. </w:t>
      </w:r>
    </w:p>
    <w:p w:rsidR="009F0169" w:rsidRDefault="009F0169" w:rsidP="009F0169">
      <w:pPr>
        <w:jc w:val="center"/>
        <w:rPr>
          <w:b/>
          <w:bCs/>
          <w:sz w:val="22"/>
        </w:rPr>
      </w:pPr>
      <w:r>
        <w:rPr>
          <w:b/>
          <w:bCs/>
          <w:sz w:val="23"/>
          <w:szCs w:val="23"/>
        </w:rPr>
        <w:t>Здесь вам предоставляется возможность досрочно быть рекомендованным к зачислению в колледж.</w:t>
      </w:r>
      <w:r>
        <w:rPr>
          <w:b/>
          <w:bCs/>
          <w:sz w:val="22"/>
        </w:rPr>
        <w:t xml:space="preserve"> </w:t>
      </w:r>
    </w:p>
    <w:p w:rsidR="009F0169" w:rsidRPr="00161F7D" w:rsidRDefault="009F0169" w:rsidP="009F0169">
      <w:pPr>
        <w:jc w:val="both"/>
        <w:rPr>
          <w:b/>
          <w:bCs/>
          <w:i/>
          <w:iCs/>
          <w:sz w:val="32"/>
          <w:u w:val="single"/>
        </w:rPr>
      </w:pPr>
      <w:r w:rsidRPr="00161F7D">
        <w:rPr>
          <w:b/>
          <w:bCs/>
          <w:i/>
          <w:iCs/>
          <w:sz w:val="32"/>
          <w:u w:val="single"/>
        </w:rPr>
        <w:t>Сроки работы ОВП:</w:t>
      </w:r>
    </w:p>
    <w:p w:rsidR="009F0169" w:rsidRDefault="009F0169" w:rsidP="009F0169">
      <w:pPr>
        <w:tabs>
          <w:tab w:val="left" w:pos="1353"/>
        </w:tabs>
        <w:spacing w:line="360" w:lineRule="auto"/>
        <w:contextualSpacing/>
        <w:mirrorIndents/>
        <w:rPr>
          <w:b/>
          <w:bCs/>
          <w:szCs w:val="28"/>
        </w:rPr>
        <w:sectPr w:rsidR="009F0169">
          <w:pgSz w:w="11906" w:h="16838"/>
          <w:pgMar w:top="454" w:right="567" w:bottom="454" w:left="567" w:header="720" w:footer="720" w:gutter="0"/>
          <w:cols w:space="720"/>
          <w:docGrid w:linePitch="360"/>
        </w:sectPr>
      </w:pPr>
    </w:p>
    <w:p w:rsidR="009F0169" w:rsidRPr="00161F7D" w:rsidRDefault="009F0169" w:rsidP="00161F7D">
      <w:pPr>
        <w:tabs>
          <w:tab w:val="left" w:pos="1353"/>
        </w:tabs>
        <w:contextualSpacing/>
        <w:mirrorIndents/>
        <w:jc w:val="center"/>
        <w:rPr>
          <w:b/>
          <w:bCs/>
          <w:sz w:val="52"/>
          <w:szCs w:val="28"/>
        </w:rPr>
      </w:pPr>
      <w:r w:rsidRPr="00161F7D">
        <w:rPr>
          <w:b/>
          <w:bCs/>
          <w:sz w:val="52"/>
          <w:szCs w:val="28"/>
        </w:rPr>
        <w:lastRenderedPageBreak/>
        <w:t xml:space="preserve">с </w:t>
      </w:r>
      <w:r w:rsidR="00356A2B" w:rsidRPr="00161F7D">
        <w:rPr>
          <w:b/>
          <w:bCs/>
          <w:sz w:val="52"/>
          <w:szCs w:val="28"/>
        </w:rPr>
        <w:t>15</w:t>
      </w:r>
      <w:r w:rsidR="0051009C" w:rsidRPr="00161F7D">
        <w:rPr>
          <w:b/>
          <w:bCs/>
          <w:sz w:val="52"/>
          <w:szCs w:val="28"/>
        </w:rPr>
        <w:t xml:space="preserve"> </w:t>
      </w:r>
      <w:r w:rsidRPr="00161F7D">
        <w:rPr>
          <w:b/>
          <w:bCs/>
          <w:sz w:val="52"/>
          <w:szCs w:val="28"/>
        </w:rPr>
        <w:t>по 1</w:t>
      </w:r>
      <w:r w:rsidR="00356A2B" w:rsidRPr="00161F7D">
        <w:rPr>
          <w:b/>
          <w:bCs/>
          <w:sz w:val="52"/>
          <w:szCs w:val="28"/>
        </w:rPr>
        <w:t>7</w:t>
      </w:r>
      <w:r w:rsidRPr="00161F7D">
        <w:rPr>
          <w:b/>
          <w:bCs/>
          <w:sz w:val="52"/>
          <w:szCs w:val="28"/>
        </w:rPr>
        <w:t xml:space="preserve"> января;</w:t>
      </w:r>
    </w:p>
    <w:p w:rsidR="009F0169" w:rsidRPr="00161F7D" w:rsidRDefault="009F0169" w:rsidP="00161F7D">
      <w:pPr>
        <w:tabs>
          <w:tab w:val="left" w:pos="1353"/>
        </w:tabs>
        <w:contextualSpacing/>
        <w:mirrorIndents/>
        <w:jc w:val="center"/>
        <w:rPr>
          <w:b/>
          <w:bCs/>
          <w:sz w:val="44"/>
          <w:szCs w:val="28"/>
        </w:rPr>
      </w:pPr>
      <w:r w:rsidRPr="00161F7D">
        <w:rPr>
          <w:b/>
          <w:bCs/>
          <w:sz w:val="44"/>
          <w:szCs w:val="28"/>
        </w:rPr>
        <w:t xml:space="preserve">заезд </w:t>
      </w:r>
      <w:r w:rsidR="0051009C" w:rsidRPr="00161F7D">
        <w:rPr>
          <w:b/>
          <w:bCs/>
          <w:sz w:val="44"/>
          <w:szCs w:val="28"/>
        </w:rPr>
        <w:t>1</w:t>
      </w:r>
      <w:r w:rsidR="00356A2B" w:rsidRPr="00161F7D">
        <w:rPr>
          <w:b/>
          <w:bCs/>
          <w:sz w:val="44"/>
          <w:szCs w:val="28"/>
        </w:rPr>
        <w:t>4</w:t>
      </w:r>
      <w:r w:rsidRPr="00161F7D">
        <w:rPr>
          <w:b/>
          <w:bCs/>
          <w:sz w:val="44"/>
          <w:szCs w:val="28"/>
        </w:rPr>
        <w:t xml:space="preserve"> января;</w:t>
      </w:r>
    </w:p>
    <w:p w:rsidR="00161F7D" w:rsidRDefault="00161F7D" w:rsidP="009F0169">
      <w:pPr>
        <w:tabs>
          <w:tab w:val="left" w:pos="1353"/>
        </w:tabs>
        <w:spacing w:line="360" w:lineRule="auto"/>
        <w:contextualSpacing/>
        <w:mirrorIndents/>
        <w:jc w:val="center"/>
        <w:rPr>
          <w:b/>
          <w:bCs/>
          <w:sz w:val="36"/>
          <w:szCs w:val="28"/>
        </w:rPr>
        <w:sectPr w:rsidR="00161F7D" w:rsidSect="00161F7D">
          <w:type w:val="continuous"/>
          <w:pgSz w:w="11906" w:h="16838"/>
          <w:pgMar w:top="454" w:right="567" w:bottom="454" w:left="567" w:header="720" w:footer="720" w:gutter="0"/>
          <w:cols w:space="720"/>
          <w:docGrid w:linePitch="360"/>
        </w:sectPr>
      </w:pPr>
    </w:p>
    <w:p w:rsidR="009F0169" w:rsidRPr="00161F7D" w:rsidRDefault="009F0169" w:rsidP="00161F7D">
      <w:pPr>
        <w:tabs>
          <w:tab w:val="left" w:pos="1353"/>
        </w:tabs>
        <w:contextualSpacing/>
        <w:mirrorIndents/>
        <w:jc w:val="center"/>
        <w:rPr>
          <w:b/>
          <w:bCs/>
          <w:sz w:val="24"/>
          <w:szCs w:val="28"/>
        </w:rPr>
      </w:pPr>
      <w:r w:rsidRPr="00161F7D">
        <w:rPr>
          <w:b/>
          <w:bCs/>
          <w:sz w:val="24"/>
          <w:szCs w:val="28"/>
        </w:rPr>
        <w:lastRenderedPageBreak/>
        <w:t>с 2</w:t>
      </w:r>
      <w:r w:rsidR="00356A2B" w:rsidRPr="00161F7D">
        <w:rPr>
          <w:b/>
          <w:bCs/>
          <w:sz w:val="24"/>
          <w:szCs w:val="28"/>
        </w:rPr>
        <w:t>6</w:t>
      </w:r>
      <w:r w:rsidRPr="00161F7D">
        <w:rPr>
          <w:b/>
          <w:bCs/>
          <w:sz w:val="24"/>
          <w:szCs w:val="28"/>
        </w:rPr>
        <w:t xml:space="preserve"> по 2</w:t>
      </w:r>
      <w:r w:rsidR="00356A2B" w:rsidRPr="00161F7D">
        <w:rPr>
          <w:b/>
          <w:bCs/>
          <w:sz w:val="24"/>
          <w:szCs w:val="28"/>
        </w:rPr>
        <w:t>8</w:t>
      </w:r>
      <w:r w:rsidRPr="00161F7D">
        <w:rPr>
          <w:b/>
          <w:bCs/>
          <w:sz w:val="24"/>
          <w:szCs w:val="28"/>
        </w:rPr>
        <w:t xml:space="preserve"> марта;</w:t>
      </w:r>
    </w:p>
    <w:p w:rsidR="009F0169" w:rsidRPr="00161F7D" w:rsidRDefault="009F0169" w:rsidP="00161F7D">
      <w:pPr>
        <w:tabs>
          <w:tab w:val="left" w:pos="1353"/>
        </w:tabs>
        <w:contextualSpacing/>
        <w:mirrorIndents/>
        <w:jc w:val="center"/>
        <w:rPr>
          <w:b/>
          <w:bCs/>
          <w:sz w:val="24"/>
          <w:szCs w:val="28"/>
        </w:rPr>
      </w:pPr>
      <w:r w:rsidRPr="00161F7D">
        <w:rPr>
          <w:b/>
          <w:bCs/>
          <w:sz w:val="24"/>
          <w:szCs w:val="28"/>
        </w:rPr>
        <w:t>заезд 2</w:t>
      </w:r>
      <w:r w:rsidR="00356A2B" w:rsidRPr="00161F7D">
        <w:rPr>
          <w:b/>
          <w:bCs/>
          <w:sz w:val="24"/>
          <w:szCs w:val="28"/>
        </w:rPr>
        <w:t>5</w:t>
      </w:r>
      <w:r w:rsidRPr="00161F7D">
        <w:rPr>
          <w:b/>
          <w:bCs/>
          <w:sz w:val="24"/>
          <w:szCs w:val="28"/>
        </w:rPr>
        <w:t xml:space="preserve"> марта;</w:t>
      </w:r>
    </w:p>
    <w:p w:rsidR="009F0169" w:rsidRPr="00161F7D" w:rsidRDefault="009F0169" w:rsidP="00161F7D">
      <w:pPr>
        <w:tabs>
          <w:tab w:val="left" w:pos="1353"/>
        </w:tabs>
        <w:contextualSpacing/>
        <w:mirrorIndents/>
        <w:jc w:val="center"/>
        <w:rPr>
          <w:b/>
          <w:bCs/>
          <w:sz w:val="24"/>
          <w:szCs w:val="28"/>
        </w:rPr>
      </w:pPr>
      <w:r w:rsidRPr="00161F7D">
        <w:rPr>
          <w:b/>
          <w:bCs/>
          <w:sz w:val="24"/>
          <w:szCs w:val="28"/>
        </w:rPr>
        <w:lastRenderedPageBreak/>
        <w:t>с 1</w:t>
      </w:r>
      <w:r w:rsidR="00356A2B" w:rsidRPr="00161F7D">
        <w:rPr>
          <w:b/>
          <w:bCs/>
          <w:sz w:val="24"/>
          <w:szCs w:val="28"/>
        </w:rPr>
        <w:t>8</w:t>
      </w:r>
      <w:r w:rsidRPr="00161F7D">
        <w:rPr>
          <w:b/>
          <w:bCs/>
          <w:sz w:val="24"/>
          <w:szCs w:val="28"/>
        </w:rPr>
        <w:t xml:space="preserve">  по 2</w:t>
      </w:r>
      <w:r w:rsidR="00356A2B" w:rsidRPr="00161F7D">
        <w:rPr>
          <w:b/>
          <w:bCs/>
          <w:sz w:val="24"/>
          <w:szCs w:val="28"/>
        </w:rPr>
        <w:t>0</w:t>
      </w:r>
      <w:r w:rsidRPr="00161F7D">
        <w:rPr>
          <w:b/>
          <w:bCs/>
          <w:sz w:val="24"/>
          <w:szCs w:val="28"/>
        </w:rPr>
        <w:t xml:space="preserve"> июня;</w:t>
      </w:r>
    </w:p>
    <w:p w:rsidR="009F0169" w:rsidRPr="00161F7D" w:rsidRDefault="009F0169" w:rsidP="00161F7D">
      <w:pPr>
        <w:tabs>
          <w:tab w:val="left" w:pos="1353"/>
        </w:tabs>
        <w:contextualSpacing/>
        <w:mirrorIndents/>
        <w:jc w:val="center"/>
        <w:rPr>
          <w:b/>
          <w:bCs/>
          <w:sz w:val="24"/>
          <w:szCs w:val="28"/>
        </w:rPr>
      </w:pPr>
      <w:r w:rsidRPr="00161F7D">
        <w:rPr>
          <w:b/>
          <w:bCs/>
          <w:sz w:val="24"/>
          <w:szCs w:val="28"/>
        </w:rPr>
        <w:t>заезд 1</w:t>
      </w:r>
      <w:r w:rsidR="00356A2B" w:rsidRPr="00161F7D">
        <w:rPr>
          <w:b/>
          <w:bCs/>
          <w:sz w:val="24"/>
          <w:szCs w:val="28"/>
        </w:rPr>
        <w:t>7</w:t>
      </w:r>
      <w:r w:rsidRPr="00161F7D">
        <w:rPr>
          <w:b/>
          <w:bCs/>
          <w:sz w:val="24"/>
          <w:szCs w:val="28"/>
        </w:rPr>
        <w:t xml:space="preserve"> июня;</w:t>
      </w:r>
    </w:p>
    <w:p w:rsidR="009F0169" w:rsidRDefault="009F0169" w:rsidP="009F0169">
      <w:pPr>
        <w:rPr>
          <w:b/>
          <w:bCs/>
          <w:sz w:val="22"/>
          <w:u w:val="single"/>
        </w:rPr>
        <w:sectPr w:rsidR="009F0169" w:rsidSect="00161F7D">
          <w:type w:val="continuous"/>
          <w:pgSz w:w="11906" w:h="16838"/>
          <w:pgMar w:top="454" w:right="567" w:bottom="454" w:left="567" w:header="720" w:footer="720" w:gutter="0"/>
          <w:cols w:num="2" w:space="720"/>
          <w:docGrid w:linePitch="360"/>
        </w:sectPr>
      </w:pPr>
    </w:p>
    <w:p w:rsidR="009F0169" w:rsidRDefault="009F0169" w:rsidP="009F0169">
      <w:pPr>
        <w:rPr>
          <w:b/>
          <w:bCs/>
          <w:sz w:val="22"/>
        </w:rPr>
      </w:pPr>
      <w:r>
        <w:rPr>
          <w:b/>
          <w:bCs/>
          <w:sz w:val="22"/>
          <w:u w:val="single"/>
        </w:rPr>
        <w:lastRenderedPageBreak/>
        <w:t>Перечень необходимых документов</w:t>
      </w:r>
      <w:r>
        <w:rPr>
          <w:b/>
          <w:bCs/>
          <w:sz w:val="22"/>
        </w:rPr>
        <w:t>:</w:t>
      </w:r>
    </w:p>
    <w:p w:rsidR="009F0169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  <w:sectPr w:rsidR="009F0169" w:rsidSect="008368B6">
          <w:type w:val="continuous"/>
          <w:pgSz w:w="11906" w:h="16838"/>
          <w:pgMar w:top="454" w:right="567" w:bottom="454" w:left="567" w:header="720" w:footer="720" w:gutter="0"/>
          <w:cols w:space="720"/>
          <w:docGrid w:linePitch="360"/>
        </w:sectPr>
      </w:pP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lastRenderedPageBreak/>
        <w:t>направление рай/</w:t>
      </w:r>
      <w:proofErr w:type="spellStart"/>
      <w:r w:rsidRPr="004C00B6">
        <w:rPr>
          <w:sz w:val="22"/>
          <w:szCs w:val="28"/>
        </w:rPr>
        <w:t>горотдела</w:t>
      </w:r>
      <w:proofErr w:type="spellEnd"/>
      <w:r w:rsidRPr="004C00B6">
        <w:rPr>
          <w:sz w:val="22"/>
          <w:szCs w:val="28"/>
        </w:rPr>
        <w:t xml:space="preserve"> соцзащиты населения;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документ об образовании в подлиннике + ксерокопия;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четыре фотокарточки 3х4;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копия свидетельства о рождении или паспорта;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выписка из истории болезни;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медицинская справка формы 0-86-у;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справка МСЭ (розовая), ксерокопия;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lastRenderedPageBreak/>
        <w:t>индивидуальная программа реабилит</w:t>
      </w:r>
      <w:r w:rsidRPr="004C00B6">
        <w:rPr>
          <w:sz w:val="22"/>
          <w:szCs w:val="28"/>
        </w:rPr>
        <w:t>а</w:t>
      </w:r>
      <w:r w:rsidRPr="004C00B6">
        <w:rPr>
          <w:sz w:val="22"/>
          <w:szCs w:val="28"/>
        </w:rPr>
        <w:t>ции (ксерокопия);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карта прививок;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копия пенсионного страхового свид</w:t>
      </w:r>
      <w:r w:rsidRPr="004C00B6">
        <w:rPr>
          <w:sz w:val="22"/>
          <w:szCs w:val="28"/>
        </w:rPr>
        <w:t>е</w:t>
      </w:r>
      <w:r w:rsidRPr="004C00B6">
        <w:rPr>
          <w:sz w:val="22"/>
          <w:szCs w:val="28"/>
        </w:rPr>
        <w:t>тельства;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справка о составе семьи;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>копия медицинского полиса;</w:t>
      </w:r>
    </w:p>
    <w:p w:rsidR="009F0169" w:rsidRPr="004C00B6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</w:pPr>
      <w:r w:rsidRPr="004C00B6">
        <w:rPr>
          <w:sz w:val="22"/>
          <w:szCs w:val="28"/>
        </w:rPr>
        <w:t xml:space="preserve">выписка последнего </w:t>
      </w:r>
      <w:proofErr w:type="spellStart"/>
      <w:r w:rsidRPr="004C00B6">
        <w:rPr>
          <w:sz w:val="22"/>
          <w:szCs w:val="28"/>
        </w:rPr>
        <w:t>стацлечения</w:t>
      </w:r>
      <w:proofErr w:type="spellEnd"/>
      <w:r w:rsidRPr="004C00B6">
        <w:rPr>
          <w:sz w:val="22"/>
          <w:szCs w:val="28"/>
        </w:rPr>
        <w:t>.</w:t>
      </w:r>
    </w:p>
    <w:p w:rsidR="009F0169" w:rsidRDefault="009F0169" w:rsidP="009F0169">
      <w:pPr>
        <w:pStyle w:val="a5"/>
        <w:numPr>
          <w:ilvl w:val="0"/>
          <w:numId w:val="6"/>
        </w:numPr>
        <w:ind w:left="1276" w:hanging="142"/>
        <w:contextualSpacing/>
        <w:mirrorIndents/>
        <w:rPr>
          <w:sz w:val="22"/>
          <w:szCs w:val="28"/>
        </w:rPr>
        <w:sectPr w:rsidR="009F0169" w:rsidSect="008368B6">
          <w:type w:val="continuous"/>
          <w:pgSz w:w="11906" w:h="16838"/>
          <w:pgMar w:top="454" w:right="567" w:bottom="454" w:left="567" w:header="720" w:footer="720" w:gutter="0"/>
          <w:cols w:num="2" w:space="720"/>
          <w:docGrid w:linePitch="360"/>
        </w:sectPr>
      </w:pPr>
    </w:p>
    <w:p w:rsidR="009F0169" w:rsidRDefault="009F0169" w:rsidP="009F0169">
      <w:pPr>
        <w:pStyle w:val="aa"/>
        <w:rPr>
          <w:sz w:val="22"/>
        </w:rPr>
      </w:pPr>
      <w:proofErr w:type="gramStart"/>
      <w:r>
        <w:rPr>
          <w:sz w:val="22"/>
        </w:rPr>
        <w:lastRenderedPageBreak/>
        <w:t>Принятые</w:t>
      </w:r>
      <w:proofErr w:type="gramEnd"/>
      <w:r>
        <w:rPr>
          <w:sz w:val="22"/>
        </w:rPr>
        <w:t xml:space="preserve"> в колледж обеспечиваются бесплатными образовательными услугами, проживанием в общеж</w:t>
      </w:r>
      <w:r>
        <w:rPr>
          <w:sz w:val="22"/>
        </w:rPr>
        <w:t>и</w:t>
      </w:r>
      <w:r>
        <w:rPr>
          <w:sz w:val="22"/>
        </w:rPr>
        <w:t>тии, питанием, медицинским обслуживанием.</w:t>
      </w:r>
    </w:p>
    <w:p w:rsidR="009F0169" w:rsidRDefault="009F0169" w:rsidP="009F0169">
      <w:pPr>
        <w:ind w:firstLine="720"/>
        <w:jc w:val="both"/>
        <w:rPr>
          <w:sz w:val="22"/>
        </w:rPr>
      </w:pPr>
      <w:r>
        <w:rPr>
          <w:sz w:val="22"/>
        </w:rPr>
        <w:t xml:space="preserve">МЭКИ расположен рядом </w:t>
      </w:r>
      <w:proofErr w:type="gramStart"/>
      <w:r>
        <w:rPr>
          <w:sz w:val="22"/>
        </w:rPr>
        <w:t>с ж</w:t>
      </w:r>
      <w:proofErr w:type="gramEnd"/>
      <w:r>
        <w:rPr>
          <w:sz w:val="22"/>
        </w:rPr>
        <w:t xml:space="preserve">.д. станцией Михайлов. </w:t>
      </w:r>
      <w:proofErr w:type="gramStart"/>
      <w:r>
        <w:rPr>
          <w:sz w:val="22"/>
        </w:rPr>
        <w:t>В колледж можно проехать без пересадки из Мос</w:t>
      </w:r>
      <w:r>
        <w:rPr>
          <w:sz w:val="22"/>
        </w:rPr>
        <w:t>к</w:t>
      </w:r>
      <w:r>
        <w:rPr>
          <w:sz w:val="22"/>
        </w:rPr>
        <w:t>вы (с Павелецкого вокзала);  автобусом – из Рязани, Тулы, Новомосковска, Орла, Москвы со ст. метро «Домод</w:t>
      </w:r>
      <w:r>
        <w:rPr>
          <w:sz w:val="22"/>
        </w:rPr>
        <w:t>е</w:t>
      </w:r>
      <w:r>
        <w:rPr>
          <w:sz w:val="22"/>
        </w:rPr>
        <w:t>довская».</w:t>
      </w:r>
      <w:proofErr w:type="gramEnd"/>
    </w:p>
    <w:p w:rsidR="0051009C" w:rsidRPr="0051009C" w:rsidRDefault="0051009C" w:rsidP="0051009C">
      <w:pPr>
        <w:jc w:val="center"/>
        <w:rPr>
          <w:b/>
          <w:bCs/>
          <w:sz w:val="36"/>
        </w:rPr>
      </w:pPr>
      <w:r w:rsidRPr="008B52E4">
        <w:rPr>
          <w:b/>
          <w:bCs/>
          <w:sz w:val="36"/>
        </w:rPr>
        <w:t xml:space="preserve">Мы ждем Вас на Дне открытых дверей – </w:t>
      </w:r>
      <w:r w:rsidR="00356A2B">
        <w:rPr>
          <w:b/>
          <w:bCs/>
          <w:sz w:val="36"/>
        </w:rPr>
        <w:t>04</w:t>
      </w:r>
      <w:r w:rsidRPr="008B52E4">
        <w:rPr>
          <w:b/>
          <w:bCs/>
          <w:sz w:val="36"/>
        </w:rPr>
        <w:t>.04.201</w:t>
      </w:r>
      <w:r w:rsidR="00356A2B">
        <w:rPr>
          <w:b/>
          <w:bCs/>
          <w:sz w:val="36"/>
        </w:rPr>
        <w:t>4</w:t>
      </w:r>
      <w:r w:rsidRPr="008B52E4">
        <w:rPr>
          <w:b/>
          <w:bCs/>
          <w:sz w:val="36"/>
        </w:rPr>
        <w:t>г.</w:t>
      </w:r>
    </w:p>
    <w:p w:rsidR="00356A2B" w:rsidRDefault="009F0169" w:rsidP="009F0169">
      <w:pPr>
        <w:ind w:firstLine="720"/>
        <w:jc w:val="both"/>
      </w:pPr>
      <w:r>
        <w:rPr>
          <w:sz w:val="22"/>
        </w:rPr>
        <w:t xml:space="preserve">Более подробную информацию о колледже вы можете найти на сайте:    </w:t>
      </w:r>
      <w:hyperlink r:id="rId5" w:history="1">
        <w:r w:rsidR="0051009C">
          <w:rPr>
            <w:rStyle w:val="a3"/>
          </w:rPr>
          <w:t>http://meki62.ru</w:t>
        </w:r>
      </w:hyperlink>
      <w:r w:rsidR="00356A2B">
        <w:t xml:space="preserve"> </w:t>
      </w:r>
    </w:p>
    <w:p w:rsidR="009F0169" w:rsidRDefault="00356A2B" w:rsidP="009F0169">
      <w:pPr>
        <w:ind w:firstLine="720"/>
        <w:jc w:val="both"/>
        <w:rPr>
          <w:b/>
          <w:bCs/>
          <w:sz w:val="22"/>
        </w:rPr>
      </w:pPr>
      <w:r w:rsidRPr="00594672">
        <w:rPr>
          <w:sz w:val="22"/>
        </w:rPr>
        <w:t>и на публичной странице колледжа</w:t>
      </w:r>
      <w:r>
        <w:rPr>
          <w:sz w:val="22"/>
        </w:rPr>
        <w:t xml:space="preserve"> </w:t>
      </w:r>
      <w:r w:rsidRPr="00594672">
        <w:rPr>
          <w:sz w:val="22"/>
        </w:rPr>
        <w:t xml:space="preserve"> </w:t>
      </w:r>
      <w:hyperlink r:id="rId6" w:history="1">
        <w:r w:rsidRPr="00594672">
          <w:rPr>
            <w:rStyle w:val="a3"/>
          </w:rPr>
          <w:t>http://vk.com/public54803680</w:t>
        </w:r>
      </w:hyperlink>
    </w:p>
    <w:p w:rsidR="009F0169" w:rsidRDefault="009F0169" w:rsidP="009F0169">
      <w:pPr>
        <w:jc w:val="both"/>
        <w:rPr>
          <w:sz w:val="22"/>
        </w:rPr>
      </w:pPr>
      <w:r>
        <w:rPr>
          <w:b/>
          <w:bCs/>
          <w:sz w:val="22"/>
        </w:rPr>
        <w:t>Адрес колледжа:</w:t>
      </w:r>
      <w:r>
        <w:rPr>
          <w:sz w:val="22"/>
        </w:rPr>
        <w:t xml:space="preserve">            391711, Рязанская область, г. Михайлов, ул. Новая – 6</w:t>
      </w:r>
    </w:p>
    <w:p w:rsidR="009F0169" w:rsidRDefault="009F0169" w:rsidP="009F0169">
      <w:pPr>
        <w:jc w:val="both"/>
        <w:rPr>
          <w:sz w:val="22"/>
        </w:rPr>
      </w:pPr>
      <w:r>
        <w:rPr>
          <w:b/>
          <w:bCs/>
          <w:sz w:val="22"/>
        </w:rPr>
        <w:t xml:space="preserve">Электронная почта:     </w:t>
      </w:r>
      <w:hyperlink r:id="rId7" w:history="1">
        <w:r>
          <w:rPr>
            <w:rStyle w:val="a3"/>
          </w:rPr>
          <w:t>mbox@meki.ryazan.ru</w:t>
        </w:r>
      </w:hyperlink>
      <w:r>
        <w:t xml:space="preserve"> </w:t>
      </w:r>
      <w:r w:rsidRPr="00633B60">
        <w:rPr>
          <w:sz w:val="22"/>
        </w:rPr>
        <w:t>– для общих вопросов</w:t>
      </w:r>
    </w:p>
    <w:p w:rsidR="009F0169" w:rsidRDefault="009F0169" w:rsidP="009F016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hyperlink r:id="rId8" w:history="1">
        <w:r w:rsidRPr="00633B60">
          <w:rPr>
            <w:rStyle w:val="a3"/>
          </w:rPr>
          <w:t>priem@meki.ryazan.ru</w:t>
        </w:r>
      </w:hyperlink>
      <w:r>
        <w:rPr>
          <w:sz w:val="22"/>
        </w:rPr>
        <w:t xml:space="preserve"> </w:t>
      </w:r>
      <w:r w:rsidRPr="00633B60">
        <w:rPr>
          <w:sz w:val="22"/>
        </w:rPr>
        <w:t xml:space="preserve">– приёмная </w:t>
      </w:r>
      <w:r>
        <w:rPr>
          <w:sz w:val="22"/>
        </w:rPr>
        <w:t>комиссия</w:t>
      </w:r>
    </w:p>
    <w:p w:rsidR="0051009C" w:rsidRDefault="009F0169" w:rsidP="009F0169">
      <w:pPr>
        <w:rPr>
          <w:sz w:val="22"/>
        </w:rPr>
      </w:pPr>
      <w:r>
        <w:rPr>
          <w:b/>
          <w:bCs/>
          <w:sz w:val="22"/>
        </w:rPr>
        <w:t>Телефон</w:t>
      </w:r>
      <w:r w:rsidR="0051009C">
        <w:rPr>
          <w:b/>
          <w:bCs/>
          <w:sz w:val="22"/>
        </w:rPr>
        <w:t xml:space="preserve">ы:                       </w:t>
      </w:r>
      <w:r w:rsidR="0051009C" w:rsidRPr="0051009C">
        <w:rPr>
          <w:b/>
          <w:sz w:val="22"/>
        </w:rPr>
        <w:t>–</w:t>
      </w:r>
      <w:r w:rsidR="0051009C" w:rsidRPr="00633B60">
        <w:rPr>
          <w:sz w:val="22"/>
        </w:rPr>
        <w:t xml:space="preserve"> </w:t>
      </w:r>
      <w:r w:rsidR="0051009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для справок и регистрации на ОВП</w:t>
      </w:r>
      <w:r>
        <w:rPr>
          <w:b/>
          <w:sz w:val="22"/>
        </w:rPr>
        <w:t xml:space="preserve"> - (49130) 2-18-90</w:t>
      </w:r>
      <w:r>
        <w:rPr>
          <w:sz w:val="22"/>
        </w:rPr>
        <w:t xml:space="preserve"> </w:t>
      </w:r>
    </w:p>
    <w:p w:rsidR="0058719B" w:rsidRPr="0051009C" w:rsidRDefault="0051009C" w:rsidP="009F0169">
      <w:pPr>
        <w:rPr>
          <w:b/>
          <w:szCs w:val="24"/>
        </w:rPr>
      </w:pPr>
      <w:r w:rsidRPr="0051009C">
        <w:rPr>
          <w:b/>
          <w:sz w:val="22"/>
        </w:rPr>
        <w:t xml:space="preserve">                                           –  для общих вопросов</w:t>
      </w:r>
      <w:r w:rsidR="009F0169" w:rsidRPr="0051009C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          - (49130) 2-15-62</w:t>
      </w:r>
      <w:r>
        <w:rPr>
          <w:sz w:val="22"/>
        </w:rPr>
        <w:t xml:space="preserve"> </w:t>
      </w:r>
      <w:r w:rsidR="009F0169" w:rsidRPr="0051009C">
        <w:rPr>
          <w:b/>
          <w:sz w:val="22"/>
        </w:rPr>
        <w:t xml:space="preserve">          </w:t>
      </w:r>
    </w:p>
    <w:sectPr w:rsidR="0058719B" w:rsidRPr="0051009C" w:rsidSect="002A1706">
      <w:type w:val="continuous"/>
      <w:pgSz w:w="11906" w:h="16838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3F61643"/>
    <w:multiLevelType w:val="hybridMultilevel"/>
    <w:tmpl w:val="9DA8B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6BDB"/>
    <w:multiLevelType w:val="hybridMultilevel"/>
    <w:tmpl w:val="10B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2DBC"/>
    <w:multiLevelType w:val="hybridMultilevel"/>
    <w:tmpl w:val="A778183A"/>
    <w:lvl w:ilvl="0" w:tplc="F16C7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D2686"/>
    <w:rsid w:val="00066001"/>
    <w:rsid w:val="0009422E"/>
    <w:rsid w:val="00161F7D"/>
    <w:rsid w:val="001B0879"/>
    <w:rsid w:val="002876EF"/>
    <w:rsid w:val="002A1706"/>
    <w:rsid w:val="00356A2B"/>
    <w:rsid w:val="00391709"/>
    <w:rsid w:val="003D536F"/>
    <w:rsid w:val="004667BE"/>
    <w:rsid w:val="004D50A6"/>
    <w:rsid w:val="0051009C"/>
    <w:rsid w:val="00562F4C"/>
    <w:rsid w:val="00581BA5"/>
    <w:rsid w:val="0058719B"/>
    <w:rsid w:val="005959E5"/>
    <w:rsid w:val="006A2C67"/>
    <w:rsid w:val="006A4DB7"/>
    <w:rsid w:val="006D2686"/>
    <w:rsid w:val="006E76E8"/>
    <w:rsid w:val="006E7E92"/>
    <w:rsid w:val="00796151"/>
    <w:rsid w:val="007C2BCD"/>
    <w:rsid w:val="00831FD0"/>
    <w:rsid w:val="008368B6"/>
    <w:rsid w:val="008B52E4"/>
    <w:rsid w:val="009F0169"/>
    <w:rsid w:val="00A33021"/>
    <w:rsid w:val="00A84938"/>
    <w:rsid w:val="00A84C7D"/>
    <w:rsid w:val="00B42DBE"/>
    <w:rsid w:val="00BB2915"/>
    <w:rsid w:val="00BE62EF"/>
    <w:rsid w:val="00C11604"/>
    <w:rsid w:val="00CD471F"/>
    <w:rsid w:val="00F7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E"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both"/>
    </w:pPr>
    <w:rPr>
      <w:b/>
      <w:bCs/>
      <w:sz w:val="24"/>
    </w:rPr>
  </w:style>
  <w:style w:type="paragraph" w:customStyle="1" w:styleId="31">
    <w:name w:val="Основной текст 31"/>
    <w:basedOn w:val="a"/>
    <w:pPr>
      <w:jc w:val="both"/>
    </w:pPr>
    <w:rPr>
      <w:b/>
      <w:bCs/>
      <w:sz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D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DBE"/>
    <w:rPr>
      <w:rFonts w:ascii="Tahoma" w:hAnsi="Tahoma" w:cs="Tahoma"/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6A2C67"/>
    <w:rPr>
      <w:b/>
      <w:bCs/>
      <w:sz w:val="28"/>
      <w:lang w:eastAsia="ar-SA"/>
    </w:rPr>
  </w:style>
  <w:style w:type="character" w:styleId="ad">
    <w:name w:val="FollowedHyperlink"/>
    <w:basedOn w:val="a0"/>
    <w:uiPriority w:val="99"/>
    <w:semiHidden/>
    <w:unhideWhenUsed/>
    <w:rsid w:val="005100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eki.ryaz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x@meki.ry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c54803680" TargetMode="External"/><Relationship Id="rId5" Type="http://schemas.openxmlformats.org/officeDocument/2006/relationships/hyperlink" Target="http://meki6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</dc:title>
  <dc:creator>1</dc:creator>
  <cp:lastModifiedBy>Валерий М. Баранов</cp:lastModifiedBy>
  <cp:revision>4</cp:revision>
  <cp:lastPrinted>2013-10-08T12:18:00Z</cp:lastPrinted>
  <dcterms:created xsi:type="dcterms:W3CDTF">2013-12-16T12:01:00Z</dcterms:created>
  <dcterms:modified xsi:type="dcterms:W3CDTF">2013-12-16T12:07:00Z</dcterms:modified>
</cp:coreProperties>
</file>